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3794" w:rsidRDefault="00417EB6">
      <w:pPr>
        <w:pStyle w:val="Nagwek1"/>
        <w:rPr>
          <w:b/>
          <w:i w:val="0"/>
          <w:color w:val="000000"/>
          <w:sz w:val="40"/>
        </w:rPr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963794" w:rsidRDefault="00417EB6">
      <w:pPr>
        <w:pStyle w:val="Nagwek1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 w:val="0"/>
          <w:color w:val="000000"/>
          <w:sz w:val="40"/>
        </w:rPr>
        <w:t>KARTA  ZGŁOSZENIA</w:t>
      </w:r>
    </w:p>
    <w:p w:rsidR="00963794" w:rsidRDefault="00417EB6">
      <w:pPr>
        <w:ind w:left="360" w:right="49"/>
        <w:jc w:val="center"/>
        <w:rPr>
          <w:rFonts w:eastAsia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t>IX Wojewódzki Konkurs Kulinarny</w:t>
      </w:r>
    </w:p>
    <w:p w:rsidR="00963794" w:rsidRDefault="00417EB6">
      <w:pPr>
        <w:pStyle w:val="Tekstpodstawowy"/>
        <w:jc w:val="center"/>
        <w:rPr>
          <w:rFonts w:ascii="Times New Roman" w:hAnsi="Times New Roman" w:cs="Times New Roman"/>
          <w:b/>
          <w:color w:val="006600"/>
          <w:sz w:val="22"/>
          <w:szCs w:val="28"/>
        </w:rPr>
      </w:pPr>
      <w:r>
        <w:rPr>
          <w:rFonts w:eastAsia="Arial"/>
          <w:b/>
          <w:color w:val="000000"/>
          <w:sz w:val="28"/>
          <w:szCs w:val="28"/>
          <w:u w:val="single"/>
        </w:rPr>
        <w:t>„</w:t>
      </w:r>
      <w:r>
        <w:rPr>
          <w:b/>
          <w:color w:val="000000"/>
          <w:sz w:val="28"/>
          <w:szCs w:val="28"/>
          <w:u w:val="single"/>
        </w:rPr>
        <w:t>JEM SMACZNIE, ZDROWO I  KOLOROWO”</w:t>
      </w:r>
    </w:p>
    <w:p w:rsidR="00963794" w:rsidRDefault="00963794">
      <w:pPr>
        <w:pStyle w:val="Tekstpodstawowy"/>
        <w:jc w:val="center"/>
        <w:rPr>
          <w:rFonts w:ascii="Times New Roman" w:hAnsi="Times New Roman" w:cs="Times New Roman"/>
          <w:b/>
          <w:color w:val="006600"/>
          <w:sz w:val="22"/>
          <w:szCs w:val="28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402"/>
        <w:gridCol w:w="2150"/>
        <w:gridCol w:w="8110"/>
      </w:tblGrid>
      <w:tr w:rsidR="00963794">
        <w:trPr>
          <w:trHeight w:val="121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Nazwa i adres szkoły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4" w:rsidRDefault="00963794">
            <w:pPr>
              <w:pStyle w:val="Tekstpodstawowy"/>
              <w:snapToGrid w:val="0"/>
            </w:pPr>
          </w:p>
        </w:tc>
      </w:tr>
      <w:tr w:rsidR="00963794">
        <w:trPr>
          <w:trHeight w:val="6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Telefon, e-mail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4" w:rsidRDefault="00963794">
            <w:pPr>
              <w:pStyle w:val="Tekstpodstawowy"/>
              <w:snapToGrid w:val="0"/>
            </w:pPr>
          </w:p>
        </w:tc>
      </w:tr>
      <w:tr w:rsidR="00963794">
        <w:trPr>
          <w:trHeight w:val="6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4" w:rsidRDefault="00963794">
            <w:pPr>
              <w:pStyle w:val="Tekstpodstawowy"/>
              <w:snapToGrid w:val="0"/>
            </w:pPr>
          </w:p>
        </w:tc>
      </w:tr>
      <w:tr w:rsidR="0096379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Imiona i nazwiska uczestników 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4" w:rsidRDefault="00963794">
            <w:pPr>
              <w:pStyle w:val="Tekstpodstawowy"/>
              <w:snapToGrid w:val="0"/>
              <w:ind w:left="436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63794" w:rsidRDefault="00417EB6">
            <w:pPr>
              <w:pStyle w:val="Tekstpodstawowy"/>
              <w:numPr>
                <w:ilvl w:val="0"/>
                <w:numId w:val="2"/>
              </w:numPr>
              <w:ind w:left="436" w:hanging="28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…………………………………………………………………..……………</w:t>
            </w:r>
          </w:p>
          <w:p w:rsidR="00963794" w:rsidRDefault="00963794">
            <w:pPr>
              <w:pStyle w:val="Tekstpodstawowy"/>
              <w:ind w:left="436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63794" w:rsidRDefault="00417EB6">
            <w:pPr>
              <w:pStyle w:val="Tekstpodstawowy"/>
              <w:numPr>
                <w:ilvl w:val="0"/>
                <w:numId w:val="2"/>
              </w:numPr>
              <w:ind w:left="436" w:hanging="289"/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………………………………………………………………………………..</w:t>
            </w:r>
          </w:p>
        </w:tc>
      </w:tr>
      <w:tr w:rsidR="00963794">
        <w:trPr>
          <w:trHeight w:val="131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94" w:rsidRDefault="00417EB6">
            <w:pPr>
              <w:pStyle w:val="Tekstpodstawowy"/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Imię i nazwisko opiekuna uczniów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  <w:t>i dane kontaktowe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4" w:rsidRDefault="00963794">
            <w:pPr>
              <w:pStyle w:val="Tekstpodstawowy"/>
              <w:snapToGrid w:val="0"/>
            </w:pPr>
          </w:p>
        </w:tc>
      </w:tr>
    </w:tbl>
    <w:p w:rsidR="00963794" w:rsidRDefault="00963794">
      <w:pPr>
        <w:spacing w:line="276" w:lineRule="auto"/>
        <w:ind w:left="-426" w:right="-563"/>
        <w:jc w:val="both"/>
        <w:rPr>
          <w:sz w:val="20"/>
        </w:rPr>
      </w:pPr>
    </w:p>
    <w:p w:rsidR="00963794" w:rsidRDefault="00417EB6" w:rsidP="00946D8F">
      <w:pPr>
        <w:numPr>
          <w:ilvl w:val="0"/>
          <w:numId w:val="3"/>
        </w:numPr>
        <w:tabs>
          <w:tab w:val="clear" w:pos="0"/>
          <w:tab w:val="num" w:pos="-426"/>
        </w:tabs>
        <w:ind w:left="-426" w:right="-563" w:hanging="283"/>
        <w:jc w:val="both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IX Wojewódzkiego Konkursu Kulinarnego „Jem smacznie zdrowo i kolorowo” oraz </w:t>
      </w:r>
      <w:r>
        <w:rPr>
          <w:sz w:val="20"/>
        </w:rPr>
        <w:br/>
        <w:t xml:space="preserve">z klauzulą informacyjną o warunkach przetwarzania danych osobowych art. 13 Rozporządzenia Parlamentu Europejskiego </w:t>
      </w:r>
      <w:r>
        <w:rPr>
          <w:sz w:val="20"/>
        </w:rPr>
        <w:br/>
        <w:t>i Rady (UE) 2016/679 z 27 kwietnia 2016 roku w sprawie ochrony osób fizycznych w związku z przetwarzaniem danych osobowych i w sprawie swobodnego przepływu takich danych oraz uchylenia dyrektywy 95/46/WE.</w:t>
      </w:r>
    </w:p>
    <w:p w:rsidR="00963794" w:rsidRDefault="00417EB6" w:rsidP="00946D8F">
      <w:pPr>
        <w:numPr>
          <w:ilvl w:val="0"/>
          <w:numId w:val="3"/>
        </w:numPr>
        <w:tabs>
          <w:tab w:val="clear" w:pos="0"/>
          <w:tab w:val="num" w:pos="-426"/>
        </w:tabs>
        <w:ind w:left="-426" w:right="-563" w:hanging="283"/>
        <w:jc w:val="both"/>
        <w:rPr>
          <w:sz w:val="20"/>
        </w:rPr>
      </w:pPr>
      <w:r>
        <w:rPr>
          <w:sz w:val="20"/>
        </w:rPr>
        <w:t>Informacje zawarte w formularzu zgłoszeniowym są zgodne z prawdą.</w:t>
      </w:r>
    </w:p>
    <w:p w:rsidR="00963794" w:rsidRDefault="00417EB6" w:rsidP="00946D8F">
      <w:pPr>
        <w:numPr>
          <w:ilvl w:val="0"/>
          <w:numId w:val="3"/>
        </w:numPr>
        <w:tabs>
          <w:tab w:val="clear" w:pos="0"/>
          <w:tab w:val="num" w:pos="-426"/>
        </w:tabs>
        <w:ind w:left="-426" w:right="-563" w:hanging="283"/>
        <w:jc w:val="both"/>
        <w:rPr>
          <w:sz w:val="20"/>
        </w:rPr>
      </w:pPr>
      <w:r>
        <w:rPr>
          <w:sz w:val="20"/>
        </w:rPr>
        <w:t xml:space="preserve">Wyrażam zgodę na przetwarzanie przez Organizatora: Wojewódzką Stację Sanitarno-Epidemiologiczną w Łodzi i Partnerów: Zespół Szkół Gastronomicznych w Łodzi oraz Krajowy Ośrodek Wsparcia Rolnictwa Oddział Terenowy w Łodzi, moich danych osobowych, w tym na przetwarzanie, </w:t>
      </w:r>
      <w:r w:rsidR="00946D8F" w:rsidRPr="0032053E">
        <w:rPr>
          <w:sz w:val="20"/>
        </w:rPr>
        <w:t xml:space="preserve">o którym mowa </w:t>
      </w:r>
      <w:r w:rsidR="00946D8F">
        <w:rPr>
          <w:sz w:val="20"/>
        </w:rPr>
        <w:t>w art. 6 ust. 1 lit. a) i b)</w:t>
      </w:r>
      <w:r>
        <w:rPr>
          <w:sz w:val="20"/>
        </w:rPr>
        <w:t xml:space="preserve">,  zgodnie z Rozporządzeniem Parlamentu Europejskiego i Rady (UE) 2016/679 z dnia 27 kwietnia 2016 r. w sprawie ochrony osób fizycznych w związku </w:t>
      </w:r>
      <w:r w:rsidR="00946D8F">
        <w:rPr>
          <w:sz w:val="20"/>
        </w:rPr>
        <w:br/>
      </w:r>
      <w:r>
        <w:rPr>
          <w:sz w:val="20"/>
        </w:rPr>
        <w:t xml:space="preserve">z przetwarzaniem danych osobowych i w sprawie swobodnego przepływu takich danych oraz uchylenie dyrektywy 95/46/WE, </w:t>
      </w:r>
      <w:r>
        <w:rPr>
          <w:sz w:val="20"/>
        </w:rPr>
        <w:br/>
        <w:t xml:space="preserve">w celu realizacji zadań, związanych z IX Wojewódzkim Konkursem Kulinarnym „Jem smacznie zdrowo i kolorowo”, </w:t>
      </w:r>
      <w:r>
        <w:rPr>
          <w:sz w:val="20"/>
        </w:rPr>
        <w:br/>
        <w:t xml:space="preserve">w związku z moim udziałem w Konkursie oraz w związku z wykorzystaniem mojego wizerunku przez Organizatora i Partnerów w celu promocji i reklamy Konkursu, w tym publikacji </w:t>
      </w:r>
      <w:r w:rsidR="00946D8F">
        <w:rPr>
          <w:sz w:val="20"/>
        </w:rPr>
        <w:t xml:space="preserve">głosu, </w:t>
      </w:r>
      <w:r>
        <w:rPr>
          <w:sz w:val="20"/>
        </w:rPr>
        <w:t xml:space="preserve">fotografii, zapisu i powielania cyfrowego obrazu i innych informacji na stronach internetowych Organizatora: </w:t>
      </w:r>
      <w:hyperlink r:id="rId7" w:history="1">
        <w:r>
          <w:rPr>
            <w:rStyle w:val="Hipercze"/>
            <w:sz w:val="20"/>
          </w:rPr>
          <w:t>www.pis.lodz.pl</w:t>
        </w:r>
      </w:hyperlink>
      <w:r>
        <w:rPr>
          <w:sz w:val="20"/>
        </w:rPr>
        <w:t xml:space="preserve"> i Parterów: </w:t>
      </w:r>
      <w:hyperlink r:id="rId8" w:history="1">
        <w:r>
          <w:rPr>
            <w:rStyle w:val="Hipercze"/>
            <w:sz w:val="20"/>
          </w:rPr>
          <w:t>zsg.ddns.net/strona</w:t>
        </w:r>
      </w:hyperlink>
      <w:r>
        <w:rPr>
          <w:sz w:val="20"/>
        </w:rPr>
        <w:t xml:space="preserve">, </w:t>
      </w:r>
      <w:hyperlink r:id="rId9" w:history="1">
        <w:r w:rsidR="00946D8F" w:rsidRPr="00D00FCF">
          <w:rPr>
            <w:rStyle w:val="Hipercze"/>
            <w:sz w:val="20"/>
          </w:rPr>
          <w:t>www.kowr.gov.pl</w:t>
        </w:r>
      </w:hyperlink>
      <w:r>
        <w:rPr>
          <w:sz w:val="20"/>
        </w:rPr>
        <w:t xml:space="preserve"> oraz w innych mediach.</w:t>
      </w:r>
    </w:p>
    <w:p w:rsidR="00963794" w:rsidRDefault="00963794">
      <w:pPr>
        <w:spacing w:line="276" w:lineRule="auto"/>
        <w:ind w:left="-426" w:right="-563"/>
        <w:jc w:val="both"/>
        <w:rPr>
          <w:sz w:val="20"/>
        </w:rPr>
      </w:pPr>
    </w:p>
    <w:p w:rsidR="00963794" w:rsidRDefault="00963794">
      <w:pPr>
        <w:rPr>
          <w:sz w:val="32"/>
        </w:rPr>
      </w:pPr>
    </w:p>
    <w:p w:rsidR="00963794" w:rsidRDefault="00963794">
      <w:pPr>
        <w:rPr>
          <w:sz w:val="46"/>
        </w:rPr>
      </w:pPr>
    </w:p>
    <w:p w:rsidR="00963794" w:rsidRDefault="00417EB6">
      <w:pPr>
        <w:ind w:left="-426" w:right="-563"/>
        <w:rPr>
          <w:sz w:val="20"/>
        </w:rPr>
      </w:pPr>
      <w:r>
        <w:rPr>
          <w:sz w:val="20"/>
        </w:rPr>
        <w:t xml:space="preserve">………………………………... </w:t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  <w:t xml:space="preserve">                              …………………………………………………….</w:t>
      </w:r>
    </w:p>
    <w:p w:rsidR="00963794" w:rsidRDefault="00417EB6">
      <w:pPr>
        <w:ind w:left="-426" w:right="-421"/>
        <w:rPr>
          <w:sz w:val="20"/>
        </w:rPr>
      </w:pPr>
      <w:r>
        <w:rPr>
          <w:sz w:val="20"/>
        </w:rPr>
        <w:t xml:space="preserve">             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podpis i pieczątka Dyrektora/Zastępcy</w:t>
      </w:r>
    </w:p>
    <w:p w:rsidR="00963794" w:rsidRDefault="00963794">
      <w:pPr>
        <w:rPr>
          <w:sz w:val="20"/>
        </w:rPr>
      </w:pPr>
    </w:p>
    <w:p w:rsidR="00963794" w:rsidRPr="00946D8F" w:rsidRDefault="00963794">
      <w:pPr>
        <w:rPr>
          <w:sz w:val="32"/>
        </w:rPr>
      </w:pPr>
    </w:p>
    <w:p w:rsidR="00963794" w:rsidRDefault="00417EB6">
      <w:pPr>
        <w:ind w:left="-709" w:right="-563"/>
        <w:jc w:val="both"/>
      </w:pPr>
      <w:r>
        <w:rPr>
          <w:u w:val="single"/>
        </w:rPr>
        <w:t xml:space="preserve">Prosimy o odesłanie wypełnionego formularza do dnia </w:t>
      </w:r>
      <w:r w:rsidR="009F5469">
        <w:rPr>
          <w:b/>
          <w:u w:val="single"/>
        </w:rPr>
        <w:t>1</w:t>
      </w:r>
      <w:r>
        <w:rPr>
          <w:b/>
          <w:u w:val="single"/>
        </w:rPr>
        <w:t>5 listopada 201</w:t>
      </w:r>
      <w:r w:rsidR="009F5469">
        <w:rPr>
          <w:b/>
          <w:u w:val="single"/>
        </w:rPr>
        <w:t>9</w:t>
      </w:r>
      <w:r>
        <w:rPr>
          <w:b/>
          <w:u w:val="single"/>
        </w:rPr>
        <w:t xml:space="preserve"> r. wraz z </w:t>
      </w:r>
      <w:r w:rsidR="00046A19">
        <w:rPr>
          <w:b/>
          <w:u w:val="single"/>
        </w:rPr>
        <w:t>załącznikiem nr 2</w:t>
      </w:r>
      <w:bookmarkStart w:id="0" w:name="_GoBack"/>
      <w:bookmarkEnd w:id="0"/>
      <w:r>
        <w:rPr>
          <w:b/>
          <w:u w:val="single"/>
        </w:rPr>
        <w:t xml:space="preserve"> </w:t>
      </w:r>
      <w:r>
        <w:rPr>
          <w:u w:val="single"/>
        </w:rPr>
        <w:t>na adres.</w:t>
      </w:r>
    </w:p>
    <w:p w:rsidR="00963794" w:rsidRDefault="00417EB6">
      <w:pPr>
        <w:ind w:left="-709" w:right="-563"/>
        <w:jc w:val="both"/>
      </w:pPr>
      <w:r>
        <w:t>Oddział Promocji Zdrowia i Oświaty Zdrowotnej</w:t>
      </w:r>
    </w:p>
    <w:p w:rsidR="00963794" w:rsidRDefault="00417EB6">
      <w:pPr>
        <w:ind w:left="-709" w:right="-563"/>
        <w:jc w:val="both"/>
      </w:pPr>
      <w:r>
        <w:t>Wojewódzka Stacja Sanitarno-Epidemiologiczna w Łodzi</w:t>
      </w:r>
    </w:p>
    <w:p w:rsidR="00963794" w:rsidRDefault="00417EB6">
      <w:pPr>
        <w:ind w:left="-709" w:right="-563"/>
        <w:jc w:val="both"/>
      </w:pPr>
      <w:r>
        <w:t>90-046 Łódź, ul. Wodna 40</w:t>
      </w:r>
    </w:p>
    <w:p w:rsidR="00963794" w:rsidRDefault="00417EB6">
      <w:pPr>
        <w:ind w:left="-709" w:right="-563"/>
        <w:jc w:val="both"/>
        <w:rPr>
          <w:b/>
        </w:rPr>
      </w:pPr>
      <w:r>
        <w:t xml:space="preserve">tel. /42/ 2536342, e-mail: </w:t>
      </w:r>
      <w:hyperlink r:id="rId10" w:history="1">
        <w:r w:rsidR="00946D8F" w:rsidRPr="00D00FCF">
          <w:rPr>
            <w:rStyle w:val="Hipercze"/>
          </w:rPr>
          <w:t>oswiata@pis.lodz.pl</w:t>
        </w:r>
      </w:hyperlink>
      <w:r w:rsidR="00946D8F">
        <w:t xml:space="preserve"> </w:t>
      </w:r>
    </w:p>
    <w:p w:rsidR="00417EB6" w:rsidRDefault="00417EB6">
      <w:pPr>
        <w:ind w:left="-709" w:right="-563"/>
        <w:jc w:val="both"/>
      </w:pPr>
    </w:p>
    <w:sectPr w:rsidR="00417EB6">
      <w:headerReference w:type="default" r:id="rId11"/>
      <w:pgSz w:w="11906" w:h="16838"/>
      <w:pgMar w:top="1953" w:right="1286" w:bottom="284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69" w:rsidRDefault="00D74969">
      <w:r>
        <w:separator/>
      </w:r>
    </w:p>
  </w:endnote>
  <w:endnote w:type="continuationSeparator" w:id="0">
    <w:p w:rsidR="00D74969" w:rsidRDefault="00D7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69" w:rsidRDefault="00D74969">
      <w:r>
        <w:separator/>
      </w:r>
    </w:p>
  </w:footnote>
  <w:footnote w:type="continuationSeparator" w:id="0">
    <w:p w:rsidR="00D74969" w:rsidRDefault="00D7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94" w:rsidRDefault="00946D8F">
    <w:pPr>
      <w:pStyle w:val="Nagwek"/>
      <w:ind w:right="-563" w:firstLine="4536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-103505</wp:posOffset>
              </wp:positionV>
              <wp:extent cx="957580" cy="957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794" w:rsidRDefault="00946D8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58850" cy="958850"/>
                                <wp:effectExtent l="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0" cy="958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2pt;margin-top:-8.15pt;width:75.4pt;height:75.4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" stroked="f">
              <v:fill opacity="0"/>
              <v:textbox style="mso-fit-shape-to-text:t" inset="0,0,0,0">
                <w:txbxContent>
                  <w:p w:rsidR="00000000" w:rsidRDefault="00946D8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58850" cy="958850"/>
                          <wp:effectExtent l="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0" cy="958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453390</wp:posOffset>
              </wp:positionH>
              <wp:positionV relativeFrom="paragraph">
                <wp:posOffset>-34925</wp:posOffset>
              </wp:positionV>
              <wp:extent cx="928370" cy="800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00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794" w:rsidRDefault="00946D8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27100" cy="800100"/>
                                <wp:effectExtent l="0" t="0" r="6350" b="0"/>
                                <wp:docPr id="3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5.7pt;margin-top:-2.75pt;width:73.1pt;height:6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" stroked="f">
              <v:fill opacity="0"/>
              <v:textbox inset="0,0,0,0">
                <w:txbxContent>
                  <w:p w:rsidR="00000000" w:rsidRDefault="00946D8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27100" cy="800100"/>
                          <wp:effectExtent l="0" t="0" r="6350" b="0"/>
                          <wp:docPr id="3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7EB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F"/>
    <w:rsid w:val="00046A19"/>
    <w:rsid w:val="00417EB6"/>
    <w:rsid w:val="00524E7D"/>
    <w:rsid w:val="00946D8F"/>
    <w:rsid w:val="00963794"/>
    <w:rsid w:val="009F5469"/>
    <w:rsid w:val="00D74969"/>
    <w:rsid w:val="00E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E2CC65-CF1A-473F-A264-B880FC5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color w:val="FF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2"/>
    </w:rPr>
  </w:style>
  <w:style w:type="character" w:customStyle="1" w:styleId="WW8Num20z1">
    <w:name w:val="WW8Num20z1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color w:val="FF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1080"/>
    </w:pPr>
  </w:style>
  <w:style w:type="paragraph" w:customStyle="1" w:styleId="Tekstpodstawowy21">
    <w:name w:val="Tekst podstawowy 21"/>
    <w:basedOn w:val="Normalny"/>
    <w:pPr>
      <w:tabs>
        <w:tab w:val="left" w:pos="360"/>
        <w:tab w:val="left" w:pos="1440"/>
      </w:tabs>
    </w:pPr>
    <w:rPr>
      <w:sz w:val="2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g.ddns.net/stro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s.lodz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swiata@pis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w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OOZIPZ</dc:creator>
  <cp:keywords/>
  <dc:description/>
  <cp:lastModifiedBy>Arek</cp:lastModifiedBy>
  <cp:revision>5</cp:revision>
  <cp:lastPrinted>2018-09-25T07:18:00Z</cp:lastPrinted>
  <dcterms:created xsi:type="dcterms:W3CDTF">2019-09-19T10:12:00Z</dcterms:created>
  <dcterms:modified xsi:type="dcterms:W3CDTF">2019-09-26T09:12:00Z</dcterms:modified>
</cp:coreProperties>
</file>